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A421" w14:textId="77777777" w:rsidR="000044C9" w:rsidRDefault="000044C9" w:rsidP="000044C9">
      <w:pPr>
        <w:jc w:val="right"/>
        <w:rPr>
          <w:sz w:val="28"/>
        </w:rPr>
      </w:pPr>
      <w:r w:rsidRPr="000044C9">
        <w:rPr>
          <w:sz w:val="28"/>
        </w:rPr>
        <w:t xml:space="preserve">Старшему участковому уполномоченному </w:t>
      </w:r>
    </w:p>
    <w:p w14:paraId="197D7CE7" w14:textId="77777777" w:rsidR="000044C9" w:rsidRDefault="000044C9" w:rsidP="000044C9">
      <w:pPr>
        <w:jc w:val="right"/>
        <w:rPr>
          <w:sz w:val="28"/>
        </w:rPr>
      </w:pPr>
      <w:r>
        <w:rPr>
          <w:sz w:val="28"/>
        </w:rPr>
        <w:t>_____________________________________</w:t>
      </w:r>
      <w:r w:rsidRPr="000044C9">
        <w:rPr>
          <w:sz w:val="28"/>
        </w:rPr>
        <w:t xml:space="preserve"> </w:t>
      </w:r>
      <w:r>
        <w:rPr>
          <w:sz w:val="28"/>
        </w:rPr>
        <w:t>от _______________________________________</w:t>
      </w:r>
    </w:p>
    <w:p w14:paraId="7E2D6795" w14:textId="77777777" w:rsidR="000044C9" w:rsidRDefault="000044C9" w:rsidP="000044C9">
      <w:pPr>
        <w:jc w:val="right"/>
        <w:rPr>
          <w:sz w:val="28"/>
        </w:rPr>
      </w:pPr>
      <w:r>
        <w:rPr>
          <w:sz w:val="28"/>
        </w:rPr>
        <w:t xml:space="preserve">проживающего по адресу:  </w:t>
      </w:r>
    </w:p>
    <w:p w14:paraId="2EEBABC7" w14:textId="77777777" w:rsidR="000044C9" w:rsidRDefault="000044C9" w:rsidP="000044C9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14:paraId="2229B375" w14:textId="77777777" w:rsidR="000044C9" w:rsidRPr="000044C9" w:rsidRDefault="000044C9" w:rsidP="000044C9">
      <w:pPr>
        <w:rPr>
          <w:sz w:val="28"/>
        </w:rPr>
      </w:pPr>
    </w:p>
    <w:p w14:paraId="34D651E4" w14:textId="77777777" w:rsidR="000044C9" w:rsidRDefault="000044C9" w:rsidP="000044C9">
      <w:pPr>
        <w:jc w:val="center"/>
        <w:rPr>
          <w:sz w:val="28"/>
        </w:rPr>
      </w:pPr>
      <w:r w:rsidRPr="000044C9">
        <w:rPr>
          <w:sz w:val="28"/>
        </w:rPr>
        <w:t>Заявление</w:t>
      </w:r>
    </w:p>
    <w:p w14:paraId="1D106F1F" w14:textId="77777777" w:rsidR="000044C9" w:rsidRDefault="000044C9" w:rsidP="000044C9">
      <w:pPr>
        <w:rPr>
          <w:sz w:val="28"/>
        </w:rPr>
      </w:pPr>
      <w:r>
        <w:rPr>
          <w:sz w:val="28"/>
        </w:rPr>
        <w:t>«__» _____________________ г. _____________________________________________</w:t>
      </w:r>
    </w:p>
    <w:p w14:paraId="1A83C331" w14:textId="77777777" w:rsidR="000044C9" w:rsidRDefault="000044C9" w:rsidP="000044C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3FADA" w14:textId="77777777" w:rsidR="000044C9" w:rsidRDefault="000044C9" w:rsidP="000044C9">
      <w:pPr>
        <w:jc w:val="center"/>
        <w:rPr>
          <w:sz w:val="28"/>
        </w:rPr>
      </w:pPr>
      <w:r>
        <w:rPr>
          <w:sz w:val="28"/>
        </w:rPr>
        <w:t>(суть произошедшего)</w:t>
      </w:r>
    </w:p>
    <w:p w14:paraId="041B650D" w14:textId="77777777" w:rsidR="000044C9" w:rsidRDefault="000044C9" w:rsidP="000044C9">
      <w:pPr>
        <w:rPr>
          <w:sz w:val="28"/>
        </w:rPr>
      </w:pPr>
    </w:p>
    <w:p w14:paraId="2A004DC2" w14:textId="77777777" w:rsidR="000044C9" w:rsidRPr="000044C9" w:rsidRDefault="000044C9" w:rsidP="000044C9">
      <w:pPr>
        <w:rPr>
          <w:sz w:val="28"/>
        </w:rPr>
      </w:pPr>
      <w:r>
        <w:rPr>
          <w:sz w:val="28"/>
        </w:rPr>
        <w:t>Прош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3E17E" w14:textId="77777777" w:rsidR="000044C9" w:rsidRDefault="000044C9" w:rsidP="000044C9">
      <w:pPr>
        <w:rPr>
          <w:sz w:val="28"/>
        </w:rPr>
      </w:pPr>
    </w:p>
    <w:p w14:paraId="57DE8CB1" w14:textId="77777777" w:rsidR="000044C9" w:rsidRDefault="000044C9" w:rsidP="000044C9">
      <w:pPr>
        <w:rPr>
          <w:sz w:val="28"/>
        </w:rPr>
      </w:pPr>
    </w:p>
    <w:p w14:paraId="0FC84E0D" w14:textId="77777777" w:rsidR="000044C9" w:rsidRDefault="000044C9" w:rsidP="000044C9">
      <w:pPr>
        <w:rPr>
          <w:sz w:val="28"/>
        </w:rPr>
      </w:pPr>
      <w:bookmarkStart w:id="0" w:name="_GoBack"/>
      <w:bookmarkEnd w:id="0"/>
    </w:p>
    <w:p w14:paraId="126703D8" w14:textId="77777777" w:rsidR="000044C9" w:rsidRDefault="000044C9" w:rsidP="000044C9">
      <w:pPr>
        <w:rPr>
          <w:sz w:val="28"/>
        </w:rPr>
      </w:pPr>
    </w:p>
    <w:p w14:paraId="150B3503" w14:textId="77777777" w:rsidR="000044C9" w:rsidRDefault="000044C9" w:rsidP="000044C9">
      <w:pPr>
        <w:rPr>
          <w:sz w:val="28"/>
        </w:rPr>
      </w:pPr>
      <w:r>
        <w:rPr>
          <w:sz w:val="28"/>
        </w:rPr>
        <w:t>Дата</w:t>
      </w:r>
    </w:p>
    <w:p w14:paraId="69FD68C3" w14:textId="77777777" w:rsidR="000044C9" w:rsidRDefault="000044C9" w:rsidP="000044C9">
      <w:pPr>
        <w:rPr>
          <w:sz w:val="28"/>
        </w:rPr>
      </w:pPr>
    </w:p>
    <w:p w14:paraId="39A8F547" w14:textId="77777777" w:rsidR="000044C9" w:rsidRPr="000044C9" w:rsidRDefault="000044C9" w:rsidP="000044C9">
      <w:pPr>
        <w:rPr>
          <w:sz w:val="28"/>
        </w:rPr>
      </w:pPr>
      <w:r>
        <w:rPr>
          <w:sz w:val="28"/>
        </w:rPr>
        <w:t>Подпись</w:t>
      </w:r>
    </w:p>
    <w:p w14:paraId="21D688F9" w14:textId="77777777" w:rsidR="00053AE8" w:rsidRPr="0067696E" w:rsidRDefault="00053AE8" w:rsidP="00B550C2">
      <w:pPr>
        <w:rPr>
          <w:sz w:val="32"/>
        </w:rPr>
      </w:pPr>
    </w:p>
    <w:sectPr w:rsidR="00053AE8" w:rsidRPr="0067696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F577" w14:textId="77777777" w:rsidR="00156AAC" w:rsidRDefault="00156AAC" w:rsidP="005F2B6B">
      <w:r>
        <w:separator/>
      </w:r>
    </w:p>
  </w:endnote>
  <w:endnote w:type="continuationSeparator" w:id="0">
    <w:p w14:paraId="17551D23" w14:textId="77777777" w:rsidR="00156AAC" w:rsidRDefault="00156AAC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AFEA" w14:textId="77777777" w:rsidR="00156AAC" w:rsidRDefault="00156AAC" w:rsidP="005F2B6B">
      <w:r>
        <w:separator/>
      </w:r>
    </w:p>
  </w:footnote>
  <w:footnote w:type="continuationSeparator" w:id="0">
    <w:p w14:paraId="2E8B2917" w14:textId="77777777" w:rsidR="00156AAC" w:rsidRDefault="00156AAC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044C9"/>
    <w:rsid w:val="00016380"/>
    <w:rsid w:val="000172DF"/>
    <w:rsid w:val="00034AD9"/>
    <w:rsid w:val="00046E37"/>
    <w:rsid w:val="00053AE8"/>
    <w:rsid w:val="00054F8E"/>
    <w:rsid w:val="00055E9A"/>
    <w:rsid w:val="000B34AD"/>
    <w:rsid w:val="000B5E91"/>
    <w:rsid w:val="000C3EAC"/>
    <w:rsid w:val="000D2B24"/>
    <w:rsid w:val="0011609F"/>
    <w:rsid w:val="00146AC7"/>
    <w:rsid w:val="00156AAC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3FF7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6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7B95-5B92-F645-AE79-38CAC1C9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3</cp:revision>
  <dcterms:created xsi:type="dcterms:W3CDTF">2018-10-25T12:09:00Z</dcterms:created>
  <dcterms:modified xsi:type="dcterms:W3CDTF">2021-02-18T12:54:00Z</dcterms:modified>
</cp:coreProperties>
</file>